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F5" w:rsidRPr="007121F5" w:rsidRDefault="007121F5" w:rsidP="007121F5">
      <w:pPr>
        <w:widowControl/>
        <w:spacing w:line="276" w:lineRule="auto"/>
        <w:jc w:val="center"/>
        <w:rPr>
          <w:rFonts w:ascii="Garamond" w:hAnsi="Garamond"/>
          <w:b/>
        </w:rPr>
      </w:pPr>
      <w:r w:rsidRPr="007121F5">
        <w:rPr>
          <w:rFonts w:ascii="Garamond" w:hAnsi="Garamond"/>
          <w:b/>
        </w:rPr>
        <w:t>INFORMACJA</w:t>
      </w:r>
    </w:p>
    <w:p w:rsidR="007121F5" w:rsidRPr="007121F5" w:rsidRDefault="007121F5" w:rsidP="007121F5">
      <w:pPr>
        <w:widowControl/>
        <w:spacing w:line="276" w:lineRule="auto"/>
        <w:jc w:val="center"/>
        <w:rPr>
          <w:rFonts w:ascii="Garamond" w:hAnsi="Garamond"/>
          <w:b/>
        </w:rPr>
      </w:pPr>
      <w:r w:rsidRPr="007121F5">
        <w:rPr>
          <w:rFonts w:ascii="Garamond" w:hAnsi="Garamond"/>
          <w:b/>
        </w:rPr>
        <w:t>(Identyfikator postępowania)</w:t>
      </w:r>
    </w:p>
    <w:p w:rsidR="007121F5" w:rsidRPr="007121F5" w:rsidRDefault="007121F5" w:rsidP="008407C3">
      <w:pPr>
        <w:widowControl/>
        <w:spacing w:line="276" w:lineRule="auto"/>
        <w:jc w:val="both"/>
        <w:rPr>
          <w:rFonts w:ascii="Garamond" w:hAnsi="Garamond"/>
        </w:rPr>
      </w:pPr>
    </w:p>
    <w:p w:rsidR="007121F5" w:rsidRDefault="007121F5" w:rsidP="008407C3">
      <w:pPr>
        <w:widowControl/>
        <w:spacing w:line="276" w:lineRule="auto"/>
        <w:jc w:val="both"/>
        <w:rPr>
          <w:rFonts w:ascii="Garamond" w:hAnsi="Garamond"/>
        </w:rPr>
      </w:pPr>
    </w:p>
    <w:p w:rsidR="00075848" w:rsidRDefault="007121F5" w:rsidP="008407C3">
      <w:pPr>
        <w:widowControl/>
        <w:spacing w:line="276" w:lineRule="auto"/>
        <w:jc w:val="both"/>
        <w:rPr>
          <w:rFonts w:ascii="Garamond" w:hAnsi="Garamond"/>
        </w:rPr>
      </w:pPr>
      <w:r w:rsidRPr="007121F5">
        <w:rPr>
          <w:rFonts w:ascii="Garamond" w:hAnsi="Garamond"/>
        </w:rPr>
        <w:t>Zamawiający poniżej przekazuje: Identyfikator postępowania nadany przez miniPortal (</w:t>
      </w:r>
      <w:hyperlink r:id="rId7" w:history="1">
        <w:r w:rsidR="00422CF7" w:rsidRPr="00A24FAB">
          <w:rPr>
            <w:rStyle w:val="Hipercze"/>
            <w:rFonts w:ascii="Garamond" w:hAnsi="Garamond"/>
          </w:rPr>
          <w:t>https://miniportal.uzp.gov.pl/</w:t>
        </w:r>
      </w:hyperlink>
      <w:r w:rsidRPr="007121F5">
        <w:rPr>
          <w:rFonts w:ascii="Garamond" w:hAnsi="Garamond"/>
        </w:rPr>
        <w:t>):</w:t>
      </w:r>
    </w:p>
    <w:p w:rsidR="00422CF7" w:rsidRDefault="00422CF7" w:rsidP="008407C3">
      <w:pPr>
        <w:widowControl/>
        <w:spacing w:line="276" w:lineRule="auto"/>
        <w:jc w:val="both"/>
        <w:rPr>
          <w:rFonts w:ascii="Garamond" w:hAnsi="Garamond"/>
        </w:rPr>
      </w:pPr>
      <w:bookmarkStart w:id="0" w:name="_GoBack"/>
      <w:bookmarkEnd w:id="0"/>
    </w:p>
    <w:p w:rsidR="00422CF7" w:rsidRPr="007121F5" w:rsidRDefault="00422CF7" w:rsidP="008407C3">
      <w:pPr>
        <w:widowControl/>
        <w:spacing w:line="276" w:lineRule="auto"/>
        <w:jc w:val="both"/>
        <w:rPr>
          <w:rFonts w:ascii="Garamond" w:hAnsi="Garamond" w:cs="Times New Roman"/>
        </w:rPr>
      </w:pPr>
      <w:r>
        <w:rPr>
          <w:rFonts w:ascii="Segoe UI" w:hAnsi="Segoe UI" w:cs="Segoe UI"/>
          <w:color w:val="111111"/>
          <w:shd w:val="clear" w:color="auto" w:fill="FFFFFF"/>
        </w:rPr>
        <w:t>57fec76c-592d-462c-954c-91914f5bda98</w:t>
      </w:r>
    </w:p>
    <w:sectPr w:rsidR="00422CF7" w:rsidRPr="007121F5" w:rsidSect="008407C3">
      <w:headerReference w:type="default" r:id="rId8"/>
      <w:footerReference w:type="default" r:id="rId9"/>
      <w:pgSz w:w="11905" w:h="16837"/>
      <w:pgMar w:top="709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0A" w:rsidRDefault="00E46C0A">
      <w:r>
        <w:separator/>
      </w:r>
    </w:p>
  </w:endnote>
  <w:endnote w:type="continuationSeparator" w:id="0">
    <w:p w:rsidR="00E46C0A" w:rsidRDefault="00E4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836870"/>
      <w:docPartObj>
        <w:docPartGallery w:val="Page Numbers (Bottom of Page)"/>
        <w:docPartUnique/>
      </w:docPartObj>
    </w:sdtPr>
    <w:sdtEndPr/>
    <w:sdtContent>
      <w:p w:rsidR="00E15548" w:rsidRDefault="000A0BB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2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548" w:rsidRDefault="00E1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0A" w:rsidRDefault="00E46C0A">
      <w:r>
        <w:rPr>
          <w:color w:val="000000"/>
        </w:rPr>
        <w:separator/>
      </w:r>
    </w:p>
  </w:footnote>
  <w:footnote w:type="continuationSeparator" w:id="0">
    <w:p w:rsidR="00E46C0A" w:rsidRDefault="00E46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48" w:rsidRDefault="00E15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C032D034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Calibri" w:hAnsi="Calibri" w:cs="Calibri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464"/>
        </w:tabs>
        <w:ind w:left="464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5" w15:restartNumberingAfterBreak="0">
    <w:nsid w:val="0000001C"/>
    <w:multiLevelType w:val="multi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E"/>
    <w:multiLevelType w:val="singleLevel"/>
    <w:tmpl w:val="9FF4E73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4"/>
      </w:rPr>
    </w:lvl>
  </w:abstractNum>
  <w:abstractNum w:abstractNumId="7" w15:restartNumberingAfterBreak="0">
    <w:nsid w:val="00000026"/>
    <w:multiLevelType w:val="singleLevel"/>
    <w:tmpl w:val="00000026"/>
    <w:name w:val="WW8Num4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2D56796"/>
    <w:multiLevelType w:val="multilevel"/>
    <w:tmpl w:val="4552D9D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041F4EDA"/>
    <w:multiLevelType w:val="multilevel"/>
    <w:tmpl w:val="E5A6A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042360B1"/>
    <w:multiLevelType w:val="multilevel"/>
    <w:tmpl w:val="63D2FA3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0DAF11DD"/>
    <w:multiLevelType w:val="hybridMultilevel"/>
    <w:tmpl w:val="24009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45011"/>
    <w:multiLevelType w:val="multilevel"/>
    <w:tmpl w:val="A0E0199E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13" w15:restartNumberingAfterBreak="0">
    <w:nsid w:val="152902DA"/>
    <w:multiLevelType w:val="hybridMultilevel"/>
    <w:tmpl w:val="37A88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97B46"/>
    <w:multiLevelType w:val="multilevel"/>
    <w:tmpl w:val="FC9EFDEA"/>
    <w:styleLink w:val="WW8Num9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A671BDB"/>
    <w:multiLevelType w:val="multilevel"/>
    <w:tmpl w:val="B9CA2304"/>
    <w:styleLink w:val="WW8Num2"/>
    <w:lvl w:ilvl="0">
      <w:numFmt w:val="bullet"/>
      <w:lvlText w:val=""/>
      <w:lvlJc w:val="left"/>
      <w:rPr>
        <w:rFonts w:ascii="Wingdings" w:hAnsi="Wingdings" w:cs="OpenSymbol, 'Arial Unicode MS'"/>
      </w:rPr>
    </w:lvl>
    <w:lvl w:ilvl="1">
      <w:numFmt w:val="bullet"/>
      <w:lvlText w:val=""/>
      <w:lvlJc w:val="left"/>
      <w:rPr>
        <w:rFonts w:ascii="Wingdings" w:hAnsi="Wingdings" w:cs="OpenSymbol, 'Arial Unicode MS'"/>
      </w:rPr>
    </w:lvl>
    <w:lvl w:ilvl="2">
      <w:numFmt w:val="bullet"/>
      <w:lvlText w:val=""/>
      <w:lvlJc w:val="left"/>
      <w:rPr>
        <w:rFonts w:ascii="Wingdings" w:hAnsi="Wingdings" w:cs="OpenSymbol, 'Arial Unicode MS'"/>
      </w:rPr>
    </w:lvl>
    <w:lvl w:ilvl="3">
      <w:numFmt w:val="bullet"/>
      <w:lvlText w:val=""/>
      <w:lvlJc w:val="left"/>
      <w:rPr>
        <w:rFonts w:ascii="Wingdings" w:hAnsi="Wingdings" w:cs="OpenSymbol, 'Arial Unicode MS'"/>
      </w:rPr>
    </w:lvl>
    <w:lvl w:ilvl="4">
      <w:numFmt w:val="bullet"/>
      <w:lvlText w:val=""/>
      <w:lvlJc w:val="left"/>
      <w:rPr>
        <w:rFonts w:ascii="Wingdings" w:hAnsi="Wingdings" w:cs="OpenSymbol, 'Arial Unicode MS'"/>
      </w:rPr>
    </w:lvl>
    <w:lvl w:ilvl="5">
      <w:numFmt w:val="bullet"/>
      <w:lvlText w:val=""/>
      <w:lvlJc w:val="left"/>
      <w:rPr>
        <w:rFonts w:ascii="Wingdings" w:hAnsi="Wingdings" w:cs="OpenSymbol, 'Arial Unicode MS'"/>
      </w:rPr>
    </w:lvl>
    <w:lvl w:ilvl="6">
      <w:numFmt w:val="bullet"/>
      <w:lvlText w:val=""/>
      <w:lvlJc w:val="left"/>
      <w:rPr>
        <w:rFonts w:ascii="Wingdings" w:hAnsi="Wingdings" w:cs="OpenSymbol, 'Arial Unicode MS'"/>
      </w:rPr>
    </w:lvl>
    <w:lvl w:ilvl="7">
      <w:numFmt w:val="bullet"/>
      <w:lvlText w:val=""/>
      <w:lvlJc w:val="left"/>
      <w:rPr>
        <w:rFonts w:ascii="Wingdings" w:hAnsi="Wingdings" w:cs="OpenSymbol, 'Arial Unicode MS'"/>
      </w:rPr>
    </w:lvl>
    <w:lvl w:ilvl="8">
      <w:numFmt w:val="bullet"/>
      <w:lvlText w:val=""/>
      <w:lvlJc w:val="left"/>
      <w:rPr>
        <w:rFonts w:ascii="Wingdings" w:hAnsi="Wingdings" w:cs="OpenSymbol, 'Arial Unicode MS'"/>
      </w:rPr>
    </w:lvl>
  </w:abstractNum>
  <w:abstractNum w:abstractNumId="16" w15:restartNumberingAfterBreak="0">
    <w:nsid w:val="1B5A7940"/>
    <w:multiLevelType w:val="multilevel"/>
    <w:tmpl w:val="1FB6F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BC7653D"/>
    <w:multiLevelType w:val="hybridMultilevel"/>
    <w:tmpl w:val="64F805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4C96384"/>
    <w:multiLevelType w:val="hybridMultilevel"/>
    <w:tmpl w:val="FA5EB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73087"/>
    <w:multiLevelType w:val="hybridMultilevel"/>
    <w:tmpl w:val="EBDAB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54507"/>
    <w:multiLevelType w:val="multilevel"/>
    <w:tmpl w:val="AF9ECF0C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21" w15:restartNumberingAfterBreak="0">
    <w:nsid w:val="2C7A01CF"/>
    <w:multiLevelType w:val="hybridMultilevel"/>
    <w:tmpl w:val="3E907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577A6"/>
    <w:multiLevelType w:val="multilevel"/>
    <w:tmpl w:val="FA2C064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356643F6"/>
    <w:multiLevelType w:val="multilevel"/>
    <w:tmpl w:val="EA927F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9192188"/>
    <w:multiLevelType w:val="multilevel"/>
    <w:tmpl w:val="EA927F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A545E7F"/>
    <w:multiLevelType w:val="multilevel"/>
    <w:tmpl w:val="20FCB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3D704267"/>
    <w:multiLevelType w:val="multilevel"/>
    <w:tmpl w:val="3C5630C0"/>
    <w:styleLink w:val="WWNum13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3EE05620"/>
    <w:multiLevelType w:val="multilevel"/>
    <w:tmpl w:val="8C3EC518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47E323F9"/>
    <w:multiLevelType w:val="multilevel"/>
    <w:tmpl w:val="6D6407F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4A590823"/>
    <w:multiLevelType w:val="multilevel"/>
    <w:tmpl w:val="69927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A9D2C70"/>
    <w:multiLevelType w:val="multilevel"/>
    <w:tmpl w:val="19EE2FF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B274BCF"/>
    <w:multiLevelType w:val="multilevel"/>
    <w:tmpl w:val="09AE9BD6"/>
    <w:styleLink w:val="WW8Num3"/>
    <w:lvl w:ilvl="0">
      <w:numFmt w:val="bullet"/>
      <w:lvlText w:val=""/>
      <w:lvlJc w:val="left"/>
      <w:rPr>
        <w:rFonts w:ascii="Wingdings" w:hAnsi="Wingdings" w:cs="OpenSymbol, 'Arial Unicode MS'"/>
      </w:rPr>
    </w:lvl>
    <w:lvl w:ilvl="1">
      <w:numFmt w:val="bullet"/>
      <w:lvlText w:val=""/>
      <w:lvlJc w:val="left"/>
      <w:rPr>
        <w:rFonts w:ascii="Wingdings" w:hAnsi="Wingdings" w:cs="OpenSymbol, 'Arial Unicode MS'"/>
      </w:rPr>
    </w:lvl>
    <w:lvl w:ilvl="2">
      <w:numFmt w:val="bullet"/>
      <w:lvlText w:val=""/>
      <w:lvlJc w:val="left"/>
      <w:rPr>
        <w:rFonts w:ascii="Wingdings" w:hAnsi="Wingdings" w:cs="OpenSymbol, 'Arial Unicode MS'"/>
      </w:rPr>
    </w:lvl>
    <w:lvl w:ilvl="3">
      <w:numFmt w:val="bullet"/>
      <w:lvlText w:val=""/>
      <w:lvlJc w:val="left"/>
      <w:rPr>
        <w:rFonts w:ascii="Wingdings" w:hAnsi="Wingdings" w:cs="OpenSymbol, 'Arial Unicode MS'"/>
      </w:rPr>
    </w:lvl>
    <w:lvl w:ilvl="4">
      <w:numFmt w:val="bullet"/>
      <w:lvlText w:val=""/>
      <w:lvlJc w:val="left"/>
      <w:rPr>
        <w:rFonts w:ascii="Wingdings" w:hAnsi="Wingdings" w:cs="OpenSymbol, 'Arial Unicode MS'"/>
      </w:rPr>
    </w:lvl>
    <w:lvl w:ilvl="5">
      <w:numFmt w:val="bullet"/>
      <w:lvlText w:val=""/>
      <w:lvlJc w:val="left"/>
      <w:rPr>
        <w:rFonts w:ascii="Wingdings" w:hAnsi="Wingdings" w:cs="OpenSymbol, 'Arial Unicode MS'"/>
      </w:rPr>
    </w:lvl>
    <w:lvl w:ilvl="6">
      <w:numFmt w:val="bullet"/>
      <w:lvlText w:val=""/>
      <w:lvlJc w:val="left"/>
      <w:rPr>
        <w:rFonts w:ascii="Wingdings" w:hAnsi="Wingdings" w:cs="OpenSymbol, 'Arial Unicode MS'"/>
      </w:rPr>
    </w:lvl>
    <w:lvl w:ilvl="7">
      <w:numFmt w:val="bullet"/>
      <w:lvlText w:val=""/>
      <w:lvlJc w:val="left"/>
      <w:rPr>
        <w:rFonts w:ascii="Wingdings" w:hAnsi="Wingdings" w:cs="OpenSymbol, 'Arial Unicode MS'"/>
      </w:rPr>
    </w:lvl>
    <w:lvl w:ilvl="8">
      <w:numFmt w:val="bullet"/>
      <w:lvlText w:val=""/>
      <w:lvlJc w:val="left"/>
      <w:rPr>
        <w:rFonts w:ascii="Wingdings" w:hAnsi="Wingdings" w:cs="OpenSymbol, 'Arial Unicode MS'"/>
      </w:rPr>
    </w:lvl>
  </w:abstractNum>
  <w:abstractNum w:abstractNumId="32" w15:restartNumberingAfterBreak="0">
    <w:nsid w:val="4B4263B5"/>
    <w:multiLevelType w:val="multilevel"/>
    <w:tmpl w:val="924E3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Mang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Mang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Mang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Mang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Mangal" w:hint="default"/>
      </w:rPr>
    </w:lvl>
  </w:abstractNum>
  <w:abstractNum w:abstractNumId="33" w15:restartNumberingAfterBreak="0">
    <w:nsid w:val="53680A39"/>
    <w:multiLevelType w:val="multilevel"/>
    <w:tmpl w:val="D7EAA6B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3C1669C"/>
    <w:multiLevelType w:val="multilevel"/>
    <w:tmpl w:val="87E4C12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CEB6E2A"/>
    <w:multiLevelType w:val="multilevel"/>
    <w:tmpl w:val="24367AD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5F91043A"/>
    <w:multiLevelType w:val="multilevel"/>
    <w:tmpl w:val="B0902AF4"/>
    <w:styleLink w:val="WW8Num8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0AC038B"/>
    <w:multiLevelType w:val="multilevel"/>
    <w:tmpl w:val="2072298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55E0DC0"/>
    <w:multiLevelType w:val="hybridMultilevel"/>
    <w:tmpl w:val="36E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20C92"/>
    <w:multiLevelType w:val="multilevel"/>
    <w:tmpl w:val="F46C7082"/>
    <w:styleLink w:val="WW8Num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6D7502F7"/>
    <w:multiLevelType w:val="multilevel"/>
    <w:tmpl w:val="EA927F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F1E1F28"/>
    <w:multiLevelType w:val="multilevel"/>
    <w:tmpl w:val="F91EACEC"/>
    <w:styleLink w:val="WW8Num4"/>
    <w:lvl w:ilvl="0">
      <w:numFmt w:val="bullet"/>
      <w:lvlText w:val=""/>
      <w:lvlJc w:val="left"/>
      <w:rPr>
        <w:rFonts w:ascii="Wingdings" w:hAnsi="Wingdings" w:cs="OpenSymbol, 'Arial Unicode MS'"/>
      </w:rPr>
    </w:lvl>
    <w:lvl w:ilvl="1">
      <w:numFmt w:val="bullet"/>
      <w:lvlText w:val=""/>
      <w:lvlJc w:val="left"/>
      <w:rPr>
        <w:rFonts w:ascii="Wingdings" w:hAnsi="Wingdings" w:cs="OpenSymbol, 'Arial Unicode MS'"/>
      </w:rPr>
    </w:lvl>
    <w:lvl w:ilvl="2">
      <w:numFmt w:val="bullet"/>
      <w:lvlText w:val=""/>
      <w:lvlJc w:val="left"/>
      <w:rPr>
        <w:rFonts w:ascii="Wingdings" w:hAnsi="Wingdings" w:cs="OpenSymbol, 'Arial Unicode MS'"/>
      </w:rPr>
    </w:lvl>
    <w:lvl w:ilvl="3">
      <w:numFmt w:val="bullet"/>
      <w:lvlText w:val=""/>
      <w:lvlJc w:val="left"/>
      <w:rPr>
        <w:rFonts w:ascii="Wingdings" w:hAnsi="Wingdings" w:cs="OpenSymbol, 'Arial Unicode MS'"/>
      </w:rPr>
    </w:lvl>
    <w:lvl w:ilvl="4">
      <w:numFmt w:val="bullet"/>
      <w:lvlText w:val=""/>
      <w:lvlJc w:val="left"/>
      <w:rPr>
        <w:rFonts w:ascii="Wingdings" w:hAnsi="Wingdings" w:cs="OpenSymbol, 'Arial Unicode MS'"/>
      </w:rPr>
    </w:lvl>
    <w:lvl w:ilvl="5">
      <w:numFmt w:val="bullet"/>
      <w:lvlText w:val=""/>
      <w:lvlJc w:val="left"/>
      <w:rPr>
        <w:rFonts w:ascii="Wingdings" w:hAnsi="Wingdings" w:cs="OpenSymbol, 'Arial Unicode MS'"/>
      </w:rPr>
    </w:lvl>
    <w:lvl w:ilvl="6">
      <w:numFmt w:val="bullet"/>
      <w:lvlText w:val=""/>
      <w:lvlJc w:val="left"/>
      <w:rPr>
        <w:rFonts w:ascii="Wingdings" w:hAnsi="Wingdings" w:cs="OpenSymbol, 'Arial Unicode MS'"/>
      </w:rPr>
    </w:lvl>
    <w:lvl w:ilvl="7">
      <w:numFmt w:val="bullet"/>
      <w:lvlText w:val=""/>
      <w:lvlJc w:val="left"/>
      <w:rPr>
        <w:rFonts w:ascii="Wingdings" w:hAnsi="Wingdings" w:cs="OpenSymbol, 'Arial Unicode MS'"/>
      </w:rPr>
    </w:lvl>
    <w:lvl w:ilvl="8">
      <w:numFmt w:val="bullet"/>
      <w:lvlText w:val=""/>
      <w:lvlJc w:val="left"/>
      <w:rPr>
        <w:rFonts w:ascii="Wingdings" w:hAnsi="Wingdings" w:cs="OpenSymbol, 'Arial Unicode MS'"/>
      </w:rPr>
    </w:lvl>
  </w:abstractNum>
  <w:abstractNum w:abstractNumId="42" w15:restartNumberingAfterBreak="0">
    <w:nsid w:val="7100573E"/>
    <w:multiLevelType w:val="multilevel"/>
    <w:tmpl w:val="D31A1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47C0008"/>
    <w:multiLevelType w:val="multilevel"/>
    <w:tmpl w:val="E20A54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0"/>
  </w:num>
  <w:num w:numId="5">
    <w:abstractNumId w:val="37"/>
  </w:num>
  <w:num w:numId="6">
    <w:abstractNumId w:val="22"/>
  </w:num>
  <w:num w:numId="7">
    <w:abstractNumId w:val="30"/>
  </w:num>
  <w:num w:numId="8">
    <w:abstractNumId w:val="26"/>
  </w:num>
  <w:num w:numId="9">
    <w:abstractNumId w:val="28"/>
  </w:num>
  <w:num w:numId="10">
    <w:abstractNumId w:val="8"/>
  </w:num>
  <w:num w:numId="11">
    <w:abstractNumId w:val="12"/>
  </w:num>
  <w:num w:numId="12">
    <w:abstractNumId w:val="15"/>
  </w:num>
  <w:num w:numId="13">
    <w:abstractNumId w:val="31"/>
  </w:num>
  <w:num w:numId="14">
    <w:abstractNumId w:val="41"/>
  </w:num>
  <w:num w:numId="15">
    <w:abstractNumId w:val="20"/>
  </w:num>
  <w:num w:numId="16">
    <w:abstractNumId w:val="27"/>
  </w:num>
  <w:num w:numId="17">
    <w:abstractNumId w:val="39"/>
  </w:num>
  <w:num w:numId="18">
    <w:abstractNumId w:val="36"/>
  </w:num>
  <w:num w:numId="19">
    <w:abstractNumId w:val="14"/>
  </w:num>
  <w:num w:numId="20">
    <w:abstractNumId w:val="32"/>
  </w:num>
  <w:num w:numId="21">
    <w:abstractNumId w:val="25"/>
  </w:num>
  <w:num w:numId="22">
    <w:abstractNumId w:val="11"/>
  </w:num>
  <w:num w:numId="23">
    <w:abstractNumId w:val="29"/>
  </w:num>
  <w:num w:numId="24">
    <w:abstractNumId w:val="40"/>
  </w:num>
  <w:num w:numId="25">
    <w:abstractNumId w:val="38"/>
  </w:num>
  <w:num w:numId="26">
    <w:abstractNumId w:val="42"/>
  </w:num>
  <w:num w:numId="27">
    <w:abstractNumId w:val="16"/>
  </w:num>
  <w:num w:numId="28">
    <w:abstractNumId w:val="43"/>
  </w:num>
  <w:num w:numId="29">
    <w:abstractNumId w:val="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4"/>
  </w:num>
  <w:num w:numId="35">
    <w:abstractNumId w:val="13"/>
  </w:num>
  <w:num w:numId="36">
    <w:abstractNumId w:val="17"/>
  </w:num>
  <w:num w:numId="37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48"/>
    <w:rsid w:val="00011700"/>
    <w:rsid w:val="00013CF3"/>
    <w:rsid w:val="00075848"/>
    <w:rsid w:val="000850DD"/>
    <w:rsid w:val="00096D04"/>
    <w:rsid w:val="000A0BB8"/>
    <w:rsid w:val="000A569A"/>
    <w:rsid w:val="000D086A"/>
    <w:rsid w:val="00105944"/>
    <w:rsid w:val="00106D46"/>
    <w:rsid w:val="00125945"/>
    <w:rsid w:val="001406C6"/>
    <w:rsid w:val="00152DCB"/>
    <w:rsid w:val="00170BA5"/>
    <w:rsid w:val="001749B8"/>
    <w:rsid w:val="001B63A6"/>
    <w:rsid w:val="001C3D7B"/>
    <w:rsid w:val="001D7836"/>
    <w:rsid w:val="001E0C23"/>
    <w:rsid w:val="001E1A41"/>
    <w:rsid w:val="001F4830"/>
    <w:rsid w:val="001F7172"/>
    <w:rsid w:val="00216708"/>
    <w:rsid w:val="0023553E"/>
    <w:rsid w:val="00240FF8"/>
    <w:rsid w:val="002612CC"/>
    <w:rsid w:val="002900D8"/>
    <w:rsid w:val="002C5E69"/>
    <w:rsid w:val="002E0706"/>
    <w:rsid w:val="002E2F63"/>
    <w:rsid w:val="002F15C1"/>
    <w:rsid w:val="00312BFB"/>
    <w:rsid w:val="003254B0"/>
    <w:rsid w:val="00350732"/>
    <w:rsid w:val="00372EA4"/>
    <w:rsid w:val="003863FF"/>
    <w:rsid w:val="003A0020"/>
    <w:rsid w:val="003C10FA"/>
    <w:rsid w:val="003C6C10"/>
    <w:rsid w:val="003D3873"/>
    <w:rsid w:val="00403C83"/>
    <w:rsid w:val="00422CF7"/>
    <w:rsid w:val="00426519"/>
    <w:rsid w:val="00445B47"/>
    <w:rsid w:val="004740AD"/>
    <w:rsid w:val="004832EE"/>
    <w:rsid w:val="004911A0"/>
    <w:rsid w:val="00491CD6"/>
    <w:rsid w:val="004B53A0"/>
    <w:rsid w:val="004D22FB"/>
    <w:rsid w:val="004E0131"/>
    <w:rsid w:val="004E152F"/>
    <w:rsid w:val="004E3DAD"/>
    <w:rsid w:val="004E5F96"/>
    <w:rsid w:val="00502C9E"/>
    <w:rsid w:val="00514A0F"/>
    <w:rsid w:val="005370EB"/>
    <w:rsid w:val="00545DE9"/>
    <w:rsid w:val="00561819"/>
    <w:rsid w:val="00570539"/>
    <w:rsid w:val="005A4DE7"/>
    <w:rsid w:val="0060149E"/>
    <w:rsid w:val="0069051D"/>
    <w:rsid w:val="006C0487"/>
    <w:rsid w:val="00705094"/>
    <w:rsid w:val="007121F5"/>
    <w:rsid w:val="00712F2B"/>
    <w:rsid w:val="007570B4"/>
    <w:rsid w:val="00780614"/>
    <w:rsid w:val="00780AD6"/>
    <w:rsid w:val="007A5174"/>
    <w:rsid w:val="007E0A71"/>
    <w:rsid w:val="008407C3"/>
    <w:rsid w:val="00850405"/>
    <w:rsid w:val="00851FD8"/>
    <w:rsid w:val="00862A9F"/>
    <w:rsid w:val="0086456E"/>
    <w:rsid w:val="008B0BB5"/>
    <w:rsid w:val="008D07E5"/>
    <w:rsid w:val="00914638"/>
    <w:rsid w:val="00914C8D"/>
    <w:rsid w:val="0094217D"/>
    <w:rsid w:val="00975E58"/>
    <w:rsid w:val="00983EFA"/>
    <w:rsid w:val="009B05C3"/>
    <w:rsid w:val="009C5B29"/>
    <w:rsid w:val="009D1CE3"/>
    <w:rsid w:val="009E281B"/>
    <w:rsid w:val="00A31055"/>
    <w:rsid w:val="00A63859"/>
    <w:rsid w:val="00A76C76"/>
    <w:rsid w:val="00A849EA"/>
    <w:rsid w:val="00AA41C1"/>
    <w:rsid w:val="00AA68B7"/>
    <w:rsid w:val="00AD4F3E"/>
    <w:rsid w:val="00AF342D"/>
    <w:rsid w:val="00B26946"/>
    <w:rsid w:val="00B74F06"/>
    <w:rsid w:val="00B7689F"/>
    <w:rsid w:val="00B84C8A"/>
    <w:rsid w:val="00BA15EA"/>
    <w:rsid w:val="00BA1FA8"/>
    <w:rsid w:val="00BB6BA3"/>
    <w:rsid w:val="00BC1A53"/>
    <w:rsid w:val="00BD40CA"/>
    <w:rsid w:val="00C2711B"/>
    <w:rsid w:val="00C32D62"/>
    <w:rsid w:val="00C4562D"/>
    <w:rsid w:val="00C90065"/>
    <w:rsid w:val="00CA2A80"/>
    <w:rsid w:val="00CB2109"/>
    <w:rsid w:val="00D21F9D"/>
    <w:rsid w:val="00D54C1B"/>
    <w:rsid w:val="00D553C3"/>
    <w:rsid w:val="00D82E47"/>
    <w:rsid w:val="00D833C0"/>
    <w:rsid w:val="00DB6FB7"/>
    <w:rsid w:val="00DC4BC4"/>
    <w:rsid w:val="00DD2C9F"/>
    <w:rsid w:val="00DE0CFA"/>
    <w:rsid w:val="00DE2CD5"/>
    <w:rsid w:val="00DE4CC1"/>
    <w:rsid w:val="00DF75A8"/>
    <w:rsid w:val="00E15548"/>
    <w:rsid w:val="00E23397"/>
    <w:rsid w:val="00E464C1"/>
    <w:rsid w:val="00E46C0A"/>
    <w:rsid w:val="00E54A3D"/>
    <w:rsid w:val="00E6259D"/>
    <w:rsid w:val="00E70B95"/>
    <w:rsid w:val="00E84E6D"/>
    <w:rsid w:val="00E87142"/>
    <w:rsid w:val="00EC17E4"/>
    <w:rsid w:val="00EE670F"/>
    <w:rsid w:val="00F05C48"/>
    <w:rsid w:val="00F24AA8"/>
    <w:rsid w:val="00F6767C"/>
    <w:rsid w:val="00FB3039"/>
    <w:rsid w:val="00FC588A"/>
    <w:rsid w:val="00FE42E5"/>
    <w:rsid w:val="00FE7780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D858-54D0-49F1-805F-0EBC13EF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40CA"/>
    <w:pPr>
      <w:suppressAutoHyphens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12BFB"/>
    <w:pPr>
      <w:keepNext/>
      <w:widowControl/>
      <w:numPr>
        <w:ilvl w:val="7"/>
        <w:numId w:val="32"/>
      </w:numPr>
      <w:autoSpaceDN/>
      <w:jc w:val="both"/>
      <w:textAlignment w:val="auto"/>
      <w:outlineLvl w:val="7"/>
    </w:pPr>
    <w:rPr>
      <w:rFonts w:eastAsia="Times New Roman" w:cs="Times New Roman"/>
      <w:b/>
      <w:kern w:val="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40CA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rsid w:val="00BD40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BD40CA"/>
    <w:pPr>
      <w:spacing w:after="120"/>
    </w:pPr>
  </w:style>
  <w:style w:type="paragraph" w:styleId="Lista">
    <w:name w:val="List"/>
    <w:basedOn w:val="Textbody"/>
    <w:rsid w:val="00BD40CA"/>
    <w:rPr>
      <w:rFonts w:cs="Tahoma"/>
    </w:rPr>
  </w:style>
  <w:style w:type="paragraph" w:styleId="Legenda">
    <w:name w:val="caption"/>
    <w:basedOn w:val="Standard"/>
    <w:rsid w:val="00BD40C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D40CA"/>
    <w:pPr>
      <w:suppressLineNumbers/>
    </w:pPr>
    <w:rPr>
      <w:rFonts w:cs="Tahoma"/>
    </w:rPr>
  </w:style>
  <w:style w:type="paragraph" w:customStyle="1" w:styleId="Nagwek5">
    <w:name w:val="Nagłówek5"/>
    <w:basedOn w:val="Standard"/>
    <w:next w:val="Textbody"/>
    <w:rsid w:val="00BD40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BD40CA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Standard"/>
    <w:next w:val="Textbody"/>
    <w:rsid w:val="00BD40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BD40CA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rsid w:val="00BD40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BD40CA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Standard"/>
    <w:next w:val="Textbody"/>
    <w:rsid w:val="00BD40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BD40CA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Standard"/>
    <w:next w:val="Textbody"/>
    <w:rsid w:val="00BD40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BD40CA"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Standard"/>
    <w:next w:val="Textbody"/>
    <w:rsid w:val="00BD40CA"/>
    <w:rPr>
      <w:b/>
      <w:bCs/>
    </w:rPr>
  </w:style>
  <w:style w:type="paragraph" w:styleId="Tytu">
    <w:name w:val="Title"/>
    <w:basedOn w:val="Standard"/>
    <w:next w:val="Podtytu"/>
    <w:rsid w:val="00BD40CA"/>
    <w:pPr>
      <w:jc w:val="center"/>
    </w:pPr>
    <w:rPr>
      <w:b/>
      <w:bCs/>
      <w:sz w:val="32"/>
      <w:u w:val="double"/>
    </w:rPr>
  </w:style>
  <w:style w:type="paragraph" w:customStyle="1" w:styleId="Tekstpodstawowy22">
    <w:name w:val="Tekst podstawowy 22"/>
    <w:basedOn w:val="Standard"/>
    <w:rsid w:val="00BD40CA"/>
    <w:pPr>
      <w:widowControl w:val="0"/>
      <w:overflowPunct w:val="0"/>
      <w:autoSpaceDE w:val="0"/>
      <w:jc w:val="both"/>
    </w:pPr>
    <w:rPr>
      <w:szCs w:val="20"/>
    </w:rPr>
  </w:style>
  <w:style w:type="paragraph" w:styleId="Tekstdymka">
    <w:name w:val="Balloon Text"/>
    <w:basedOn w:val="Standard"/>
    <w:rsid w:val="00BD40CA"/>
    <w:rPr>
      <w:rFonts w:ascii="Tahoma" w:hAnsi="Tahoma" w:cs="Tahoma"/>
      <w:sz w:val="16"/>
      <w:szCs w:val="16"/>
    </w:r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BD40CA"/>
    <w:pPr>
      <w:ind w:left="720"/>
    </w:pPr>
    <w:rPr>
      <w:rFonts w:cs="Mangal"/>
      <w:szCs w:val="21"/>
    </w:rPr>
  </w:style>
  <w:style w:type="character" w:customStyle="1" w:styleId="WW8Num1z0">
    <w:name w:val="WW8Num1z0"/>
    <w:rsid w:val="00BD40CA"/>
    <w:rPr>
      <w:rFonts w:ascii="Wingdings" w:hAnsi="Wingdings" w:cs="OpenSymbol, 'Arial Unicode MS'"/>
    </w:rPr>
  </w:style>
  <w:style w:type="character" w:customStyle="1" w:styleId="WW8Num2z0">
    <w:name w:val="WW8Num2z0"/>
    <w:rsid w:val="00BD40CA"/>
    <w:rPr>
      <w:rFonts w:ascii="Wingdings" w:hAnsi="Wingdings" w:cs="OpenSymbol, 'Arial Unicode MS'"/>
    </w:rPr>
  </w:style>
  <w:style w:type="character" w:customStyle="1" w:styleId="WW8Num3z0">
    <w:name w:val="WW8Num3z0"/>
    <w:rsid w:val="00BD40CA"/>
    <w:rPr>
      <w:rFonts w:ascii="Wingdings" w:hAnsi="Wingdings" w:cs="OpenSymbol, 'Arial Unicode MS'"/>
    </w:rPr>
  </w:style>
  <w:style w:type="character" w:customStyle="1" w:styleId="WW8Num4z0">
    <w:name w:val="WW8Num4z0"/>
    <w:rsid w:val="00BD40CA"/>
    <w:rPr>
      <w:rFonts w:ascii="Symbol" w:hAnsi="Symbol" w:cs="OpenSymbol, 'Arial Unicode MS'"/>
    </w:rPr>
  </w:style>
  <w:style w:type="character" w:customStyle="1" w:styleId="WW8Num5z0">
    <w:name w:val="WW8Num5z0"/>
    <w:rsid w:val="00BD40CA"/>
    <w:rPr>
      <w:rFonts w:ascii="Symbol" w:hAnsi="Symbol" w:cs="OpenSymbol, 'Arial Unicode MS'"/>
    </w:rPr>
  </w:style>
  <w:style w:type="character" w:customStyle="1" w:styleId="WW8Num7z0">
    <w:name w:val="WW8Num7z0"/>
    <w:rsid w:val="00BD40CA"/>
    <w:rPr>
      <w:rFonts w:ascii="Symbol" w:hAnsi="Symbol" w:cs="OpenSymbol, 'Arial Unicode MS'"/>
    </w:rPr>
  </w:style>
  <w:style w:type="character" w:customStyle="1" w:styleId="WW8Num7z1">
    <w:name w:val="WW8Num7z1"/>
    <w:rsid w:val="00BD40CA"/>
    <w:rPr>
      <w:rFonts w:ascii="Courier New" w:hAnsi="Courier New" w:cs="Courier New"/>
    </w:rPr>
  </w:style>
  <w:style w:type="character" w:customStyle="1" w:styleId="WW8Num7z2">
    <w:name w:val="WW8Num7z2"/>
    <w:rsid w:val="00BD40CA"/>
    <w:rPr>
      <w:rFonts w:ascii="Wingdings" w:hAnsi="Wingdings"/>
    </w:rPr>
  </w:style>
  <w:style w:type="character" w:customStyle="1" w:styleId="WW8Num8z0">
    <w:name w:val="WW8Num8z0"/>
    <w:rsid w:val="00BD40CA"/>
    <w:rPr>
      <w:rFonts w:ascii="Symbol" w:hAnsi="Symbol" w:cs="OpenSymbol, 'Arial Unicode MS'"/>
    </w:rPr>
  </w:style>
  <w:style w:type="character" w:customStyle="1" w:styleId="WW8Num8z1">
    <w:name w:val="WW8Num8z1"/>
    <w:rsid w:val="00BD40CA"/>
    <w:rPr>
      <w:rFonts w:ascii="Courier New" w:hAnsi="Courier New" w:cs="Courier New"/>
    </w:rPr>
  </w:style>
  <w:style w:type="character" w:customStyle="1" w:styleId="WW8Num8z2">
    <w:name w:val="WW8Num8z2"/>
    <w:rsid w:val="00BD40CA"/>
    <w:rPr>
      <w:rFonts w:ascii="Wingdings" w:hAnsi="Wingdings"/>
    </w:rPr>
  </w:style>
  <w:style w:type="character" w:customStyle="1" w:styleId="WW8Num9z0">
    <w:name w:val="WW8Num9z0"/>
    <w:rsid w:val="00BD40CA"/>
    <w:rPr>
      <w:rFonts w:ascii="Symbol" w:hAnsi="Symbol" w:cs="OpenSymbol, 'Arial Unicode MS'"/>
    </w:rPr>
  </w:style>
  <w:style w:type="character" w:customStyle="1" w:styleId="WW8Num9z1">
    <w:name w:val="WW8Num9z1"/>
    <w:rsid w:val="00BD40CA"/>
    <w:rPr>
      <w:rFonts w:ascii="Courier New" w:hAnsi="Courier New" w:cs="Courier New"/>
    </w:rPr>
  </w:style>
  <w:style w:type="character" w:customStyle="1" w:styleId="WW8Num9z2">
    <w:name w:val="WW8Num9z2"/>
    <w:rsid w:val="00BD40CA"/>
    <w:rPr>
      <w:rFonts w:ascii="Wingdings" w:hAnsi="Wingdings"/>
    </w:rPr>
  </w:style>
  <w:style w:type="character" w:customStyle="1" w:styleId="Domylnaczcionkaakapitu6">
    <w:name w:val="Domyślna czcionka akapitu6"/>
    <w:rsid w:val="00BD40CA"/>
  </w:style>
  <w:style w:type="character" w:customStyle="1" w:styleId="Absatz-Standardschriftart">
    <w:name w:val="Absatz-Standardschriftart"/>
    <w:rsid w:val="00BD40CA"/>
  </w:style>
  <w:style w:type="character" w:customStyle="1" w:styleId="WW-Absatz-Standardschriftart">
    <w:name w:val="WW-Absatz-Standardschriftart"/>
    <w:rsid w:val="00BD40CA"/>
  </w:style>
  <w:style w:type="character" w:customStyle="1" w:styleId="WW8Num1z1">
    <w:name w:val="WW8Num1z1"/>
    <w:rsid w:val="00BD40CA"/>
    <w:rPr>
      <w:rFonts w:ascii="Symbol" w:hAnsi="Symbol" w:cs="OpenSymbol, 'Arial Unicode MS'"/>
    </w:rPr>
  </w:style>
  <w:style w:type="character" w:customStyle="1" w:styleId="WW8Num2z1">
    <w:name w:val="WW8Num2z1"/>
    <w:rsid w:val="00BD40CA"/>
    <w:rPr>
      <w:rFonts w:ascii="Symbol" w:hAnsi="Symbol" w:cs="OpenSymbol, 'Arial Unicode MS'"/>
    </w:rPr>
  </w:style>
  <w:style w:type="character" w:customStyle="1" w:styleId="WW8Num3z1">
    <w:name w:val="WW8Num3z1"/>
    <w:rsid w:val="00BD40CA"/>
    <w:rPr>
      <w:rFonts w:ascii="Symbol" w:hAnsi="Symbol" w:cs="OpenSymbol, 'Arial Unicode MS'"/>
    </w:rPr>
  </w:style>
  <w:style w:type="character" w:customStyle="1" w:styleId="WW8Num6z0">
    <w:name w:val="WW8Num6z0"/>
    <w:rsid w:val="00BD40CA"/>
    <w:rPr>
      <w:rFonts w:ascii="Symbol" w:hAnsi="Symbol" w:cs="OpenSymbol, 'Arial Unicode MS'"/>
    </w:rPr>
  </w:style>
  <w:style w:type="character" w:customStyle="1" w:styleId="WW8Num10z0">
    <w:name w:val="WW8Num10z0"/>
    <w:rsid w:val="00BD40CA"/>
    <w:rPr>
      <w:rFonts w:ascii="Symbol" w:hAnsi="Symbol" w:cs="OpenSymbol, 'Arial Unicode MS'"/>
    </w:rPr>
  </w:style>
  <w:style w:type="character" w:customStyle="1" w:styleId="WW8Num11z0">
    <w:name w:val="WW8Num11z0"/>
    <w:rsid w:val="00BD40CA"/>
    <w:rPr>
      <w:rFonts w:ascii="Wingdings" w:hAnsi="Wingdings" w:cs="OpenSymbol, 'Arial Unicode MS'"/>
    </w:rPr>
  </w:style>
  <w:style w:type="character" w:customStyle="1" w:styleId="WW8Num12z0">
    <w:name w:val="WW8Num12z0"/>
    <w:rsid w:val="00BD40CA"/>
    <w:rPr>
      <w:rFonts w:ascii="Symbol" w:hAnsi="Symbol" w:cs="OpenSymbol, 'Arial Unicode MS'"/>
    </w:rPr>
  </w:style>
  <w:style w:type="character" w:customStyle="1" w:styleId="WW8Num13z0">
    <w:name w:val="WW8Num13z0"/>
    <w:rsid w:val="00BD40CA"/>
    <w:rPr>
      <w:rFonts w:ascii="Wingdings" w:hAnsi="Wingdings" w:cs="OpenSymbol, 'Arial Unicode MS'"/>
    </w:rPr>
  </w:style>
  <w:style w:type="character" w:customStyle="1" w:styleId="WW8Num14z0">
    <w:name w:val="WW8Num14z0"/>
    <w:rsid w:val="00BD40CA"/>
    <w:rPr>
      <w:rFonts w:ascii="Wingdings" w:hAnsi="Wingdings" w:cs="OpenSymbol, 'Arial Unicode MS'"/>
    </w:rPr>
  </w:style>
  <w:style w:type="character" w:customStyle="1" w:styleId="WW8Num15z0">
    <w:name w:val="WW8Num15z0"/>
    <w:rsid w:val="00BD40CA"/>
    <w:rPr>
      <w:rFonts w:ascii="Wingdings" w:hAnsi="Wingdings" w:cs="OpenSymbol, 'Arial Unicode MS'"/>
    </w:rPr>
  </w:style>
  <w:style w:type="character" w:customStyle="1" w:styleId="WW8Num16z0">
    <w:name w:val="WW8Num16z0"/>
    <w:rsid w:val="00BD40CA"/>
    <w:rPr>
      <w:rFonts w:ascii="Symbol" w:hAnsi="Symbol" w:cs="OpenSymbol, 'Arial Unicode MS'"/>
    </w:rPr>
  </w:style>
  <w:style w:type="character" w:customStyle="1" w:styleId="WW8Num17z0">
    <w:name w:val="WW8Num17z0"/>
    <w:rsid w:val="00BD40CA"/>
    <w:rPr>
      <w:rFonts w:ascii="Symbol" w:hAnsi="Symbol" w:cs="OpenSymbol, 'Arial Unicode MS'"/>
    </w:rPr>
  </w:style>
  <w:style w:type="character" w:customStyle="1" w:styleId="WW-Absatz-Standardschriftart1">
    <w:name w:val="WW-Absatz-Standardschriftart1"/>
    <w:rsid w:val="00BD40CA"/>
  </w:style>
  <w:style w:type="character" w:customStyle="1" w:styleId="Domylnaczcionkaakapitu5">
    <w:name w:val="Domyślna czcionka akapitu5"/>
    <w:rsid w:val="00BD40CA"/>
  </w:style>
  <w:style w:type="character" w:customStyle="1" w:styleId="WW-Absatz-Standardschriftart11">
    <w:name w:val="WW-Absatz-Standardschriftart11"/>
    <w:rsid w:val="00BD40CA"/>
  </w:style>
  <w:style w:type="character" w:customStyle="1" w:styleId="Domylnaczcionkaakapitu4">
    <w:name w:val="Domyślna czcionka akapitu4"/>
    <w:rsid w:val="00BD40CA"/>
  </w:style>
  <w:style w:type="character" w:customStyle="1" w:styleId="WW-Absatz-Standardschriftart111">
    <w:name w:val="WW-Absatz-Standardschriftart111"/>
    <w:rsid w:val="00BD40CA"/>
  </w:style>
  <w:style w:type="character" w:customStyle="1" w:styleId="Domylnaczcionkaakapitu3">
    <w:name w:val="Domyślna czcionka akapitu3"/>
    <w:rsid w:val="00BD40CA"/>
  </w:style>
  <w:style w:type="character" w:customStyle="1" w:styleId="WW-Absatz-Standardschriftart1111">
    <w:name w:val="WW-Absatz-Standardschriftart1111"/>
    <w:rsid w:val="00BD40CA"/>
  </w:style>
  <w:style w:type="character" w:customStyle="1" w:styleId="Domylnaczcionkaakapitu2">
    <w:name w:val="Domyślna czcionka akapitu2"/>
    <w:rsid w:val="00BD40CA"/>
  </w:style>
  <w:style w:type="character" w:customStyle="1" w:styleId="Domylnaczcionkaakapitu1">
    <w:name w:val="Domyślna czcionka akapitu1"/>
    <w:rsid w:val="00BD40CA"/>
  </w:style>
  <w:style w:type="character" w:customStyle="1" w:styleId="Internetlink">
    <w:name w:val="Internet link"/>
    <w:rsid w:val="00BD40CA"/>
    <w:rPr>
      <w:color w:val="0000FF"/>
      <w:u w:val="single"/>
    </w:rPr>
  </w:style>
  <w:style w:type="character" w:customStyle="1" w:styleId="BulletSymbols">
    <w:name w:val="Bullet Symbols"/>
    <w:rsid w:val="00BD40C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TekstdymkaZnak">
    <w:name w:val="Tekst dymka Znak"/>
    <w:rsid w:val="00BD40CA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BD40CA"/>
    <w:rPr>
      <w:b/>
      <w:bCs/>
      <w:sz w:val="32"/>
      <w:szCs w:val="24"/>
      <w:u w:val="double"/>
    </w:rPr>
  </w:style>
  <w:style w:type="character" w:customStyle="1" w:styleId="NumberingSymbols">
    <w:name w:val="Numbering Symbols"/>
    <w:rsid w:val="00BD40CA"/>
  </w:style>
  <w:style w:type="character" w:styleId="Hipercze">
    <w:name w:val="Hyperlink"/>
    <w:basedOn w:val="Domylnaczcionkaakapitu"/>
    <w:rsid w:val="00BD40CA"/>
    <w:rPr>
      <w:color w:val="0000FF"/>
      <w:u w:val="single"/>
    </w:rPr>
  </w:style>
  <w:style w:type="numbering" w:customStyle="1" w:styleId="WWNum1">
    <w:name w:val="WWNum1"/>
    <w:basedOn w:val="Bezlisty"/>
    <w:rsid w:val="00BD40CA"/>
    <w:pPr>
      <w:numPr>
        <w:numId w:val="1"/>
      </w:numPr>
    </w:pPr>
  </w:style>
  <w:style w:type="numbering" w:customStyle="1" w:styleId="WWNum3">
    <w:name w:val="WWNum3"/>
    <w:basedOn w:val="Bezlisty"/>
    <w:rsid w:val="00BD40CA"/>
    <w:pPr>
      <w:numPr>
        <w:numId w:val="2"/>
      </w:numPr>
    </w:pPr>
  </w:style>
  <w:style w:type="numbering" w:customStyle="1" w:styleId="WWNum7">
    <w:name w:val="WWNum7"/>
    <w:basedOn w:val="Bezlisty"/>
    <w:rsid w:val="00BD40CA"/>
    <w:pPr>
      <w:numPr>
        <w:numId w:val="3"/>
      </w:numPr>
    </w:pPr>
  </w:style>
  <w:style w:type="numbering" w:customStyle="1" w:styleId="WWNum8">
    <w:name w:val="WWNum8"/>
    <w:basedOn w:val="Bezlisty"/>
    <w:rsid w:val="00BD40CA"/>
    <w:pPr>
      <w:numPr>
        <w:numId w:val="4"/>
      </w:numPr>
    </w:pPr>
  </w:style>
  <w:style w:type="numbering" w:customStyle="1" w:styleId="WWNum9">
    <w:name w:val="WWNum9"/>
    <w:basedOn w:val="Bezlisty"/>
    <w:rsid w:val="00BD40CA"/>
    <w:pPr>
      <w:numPr>
        <w:numId w:val="5"/>
      </w:numPr>
    </w:pPr>
  </w:style>
  <w:style w:type="numbering" w:customStyle="1" w:styleId="WWNum10">
    <w:name w:val="WWNum10"/>
    <w:basedOn w:val="Bezlisty"/>
    <w:rsid w:val="00BD40CA"/>
    <w:pPr>
      <w:numPr>
        <w:numId w:val="6"/>
      </w:numPr>
    </w:pPr>
  </w:style>
  <w:style w:type="numbering" w:customStyle="1" w:styleId="WWNum12">
    <w:name w:val="WWNum12"/>
    <w:basedOn w:val="Bezlisty"/>
    <w:rsid w:val="00BD40CA"/>
    <w:pPr>
      <w:numPr>
        <w:numId w:val="7"/>
      </w:numPr>
    </w:pPr>
  </w:style>
  <w:style w:type="numbering" w:customStyle="1" w:styleId="WWNum13">
    <w:name w:val="WWNum13"/>
    <w:basedOn w:val="Bezlisty"/>
    <w:rsid w:val="00BD40CA"/>
    <w:pPr>
      <w:numPr>
        <w:numId w:val="8"/>
      </w:numPr>
    </w:pPr>
  </w:style>
  <w:style w:type="numbering" w:customStyle="1" w:styleId="WWNum14">
    <w:name w:val="WWNum14"/>
    <w:basedOn w:val="Bezlisty"/>
    <w:rsid w:val="00BD40CA"/>
    <w:pPr>
      <w:numPr>
        <w:numId w:val="9"/>
      </w:numPr>
    </w:pPr>
  </w:style>
  <w:style w:type="numbering" w:customStyle="1" w:styleId="WWNum15">
    <w:name w:val="WWNum15"/>
    <w:basedOn w:val="Bezlisty"/>
    <w:rsid w:val="00BD40CA"/>
    <w:pPr>
      <w:numPr>
        <w:numId w:val="10"/>
      </w:numPr>
    </w:pPr>
  </w:style>
  <w:style w:type="numbering" w:customStyle="1" w:styleId="WW8Num1">
    <w:name w:val="WW8Num1"/>
    <w:basedOn w:val="Bezlisty"/>
    <w:rsid w:val="00BD40CA"/>
    <w:pPr>
      <w:numPr>
        <w:numId w:val="11"/>
      </w:numPr>
    </w:pPr>
  </w:style>
  <w:style w:type="numbering" w:customStyle="1" w:styleId="WW8Num2">
    <w:name w:val="WW8Num2"/>
    <w:basedOn w:val="Bezlisty"/>
    <w:rsid w:val="00BD40CA"/>
    <w:pPr>
      <w:numPr>
        <w:numId w:val="12"/>
      </w:numPr>
    </w:pPr>
  </w:style>
  <w:style w:type="numbering" w:customStyle="1" w:styleId="WW8Num3">
    <w:name w:val="WW8Num3"/>
    <w:basedOn w:val="Bezlisty"/>
    <w:rsid w:val="00BD40CA"/>
    <w:pPr>
      <w:numPr>
        <w:numId w:val="13"/>
      </w:numPr>
    </w:pPr>
  </w:style>
  <w:style w:type="numbering" w:customStyle="1" w:styleId="WW8Num4">
    <w:name w:val="WW8Num4"/>
    <w:basedOn w:val="Bezlisty"/>
    <w:rsid w:val="00BD40CA"/>
    <w:pPr>
      <w:numPr>
        <w:numId w:val="14"/>
      </w:numPr>
    </w:pPr>
  </w:style>
  <w:style w:type="numbering" w:customStyle="1" w:styleId="WW8Num5">
    <w:name w:val="WW8Num5"/>
    <w:basedOn w:val="Bezlisty"/>
    <w:rsid w:val="00BD40CA"/>
    <w:pPr>
      <w:numPr>
        <w:numId w:val="15"/>
      </w:numPr>
    </w:pPr>
  </w:style>
  <w:style w:type="numbering" w:customStyle="1" w:styleId="WW8Num6">
    <w:name w:val="WW8Num6"/>
    <w:basedOn w:val="Bezlisty"/>
    <w:rsid w:val="00BD40CA"/>
    <w:pPr>
      <w:numPr>
        <w:numId w:val="16"/>
      </w:numPr>
    </w:pPr>
  </w:style>
  <w:style w:type="numbering" w:customStyle="1" w:styleId="WW8Num7">
    <w:name w:val="WW8Num7"/>
    <w:basedOn w:val="Bezlisty"/>
    <w:rsid w:val="00BD40CA"/>
    <w:pPr>
      <w:numPr>
        <w:numId w:val="17"/>
      </w:numPr>
    </w:pPr>
  </w:style>
  <w:style w:type="numbering" w:customStyle="1" w:styleId="WW8Num8">
    <w:name w:val="WW8Num8"/>
    <w:basedOn w:val="Bezlisty"/>
    <w:rsid w:val="00BD40CA"/>
    <w:pPr>
      <w:numPr>
        <w:numId w:val="18"/>
      </w:numPr>
    </w:pPr>
  </w:style>
  <w:style w:type="numbering" w:customStyle="1" w:styleId="WW8Num9">
    <w:name w:val="WW8Num9"/>
    <w:basedOn w:val="Bezlisty"/>
    <w:rsid w:val="00BD40CA"/>
    <w:pPr>
      <w:numPr>
        <w:numId w:val="19"/>
      </w:numPr>
    </w:pPr>
  </w:style>
  <w:style w:type="paragraph" w:styleId="Stopka">
    <w:name w:val="footer"/>
    <w:basedOn w:val="Normalny"/>
    <w:link w:val="StopkaZnak"/>
    <w:uiPriority w:val="99"/>
    <w:unhideWhenUsed/>
    <w:rsid w:val="00D82E4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2E47"/>
    <w:rPr>
      <w:rFonts w:cs="Mangal"/>
      <w:szCs w:val="21"/>
    </w:rPr>
  </w:style>
  <w:style w:type="character" w:customStyle="1" w:styleId="Nagwek8Znak">
    <w:name w:val="Nagłówek 8 Znak"/>
    <w:basedOn w:val="Domylnaczcionkaakapitu"/>
    <w:link w:val="Nagwek8"/>
    <w:semiHidden/>
    <w:rsid w:val="00312BFB"/>
    <w:rPr>
      <w:rFonts w:eastAsia="Times New Roman" w:cs="Times New Roman"/>
      <w:b/>
      <w:kern w:val="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12BFB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BFB"/>
    <w:rPr>
      <w:rFonts w:eastAsia="Times New Roman" w:cs="Times New Roman"/>
      <w:kern w:val="0"/>
      <w:sz w:val="20"/>
      <w:szCs w:val="20"/>
      <w:lang w:bidi="ar-SA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312BFB"/>
    <w:rPr>
      <w:rFonts w:cs="Mangal"/>
      <w:szCs w:val="21"/>
    </w:rPr>
  </w:style>
  <w:style w:type="character" w:styleId="Odwoanieprzypisudolnego">
    <w:name w:val="footnote reference"/>
    <w:semiHidden/>
    <w:unhideWhenUsed/>
    <w:rsid w:val="00312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creator>UGiM Przysucha</dc:creator>
  <cp:lastModifiedBy>user</cp:lastModifiedBy>
  <cp:revision>4</cp:revision>
  <cp:lastPrinted>2021-08-24T17:34:00Z</cp:lastPrinted>
  <dcterms:created xsi:type="dcterms:W3CDTF">2021-11-08T11:33:00Z</dcterms:created>
  <dcterms:modified xsi:type="dcterms:W3CDTF">2021-11-08T13:43:00Z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